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5FBD" w14:textId="77777777" w:rsidR="00194DA0" w:rsidRPr="00DD7B9F" w:rsidRDefault="00194DA0" w:rsidP="00194DA0">
      <w:pPr>
        <w:rPr>
          <w:rFonts w:ascii="Arial" w:hAnsi="Arial" w:cs="Arial"/>
          <w:b/>
          <w:bCs/>
        </w:rPr>
      </w:pPr>
      <w:r w:rsidRPr="00DD7B9F">
        <w:rPr>
          <w:rFonts w:ascii="Arial" w:hAnsi="Arial" w:cs="Arial"/>
          <w:b/>
          <w:bCs/>
        </w:rPr>
        <w:t>&lt;Company Logo&gt;</w:t>
      </w:r>
    </w:p>
    <w:p w14:paraId="7342CB3D" w14:textId="77777777" w:rsidR="00194DA0" w:rsidRPr="00194DA0" w:rsidRDefault="00194DA0" w:rsidP="00194DA0">
      <w:pPr>
        <w:rPr>
          <w:rFonts w:ascii="Arial" w:hAnsi="Arial" w:cs="Arial"/>
          <w:b/>
          <w:bCs/>
        </w:rPr>
      </w:pPr>
    </w:p>
    <w:p w14:paraId="19D04468" w14:textId="77777777" w:rsidR="00194DA0" w:rsidRPr="00194DA0" w:rsidRDefault="00194DA0" w:rsidP="00194DA0">
      <w:pPr>
        <w:rPr>
          <w:rFonts w:ascii="Arial" w:hAnsi="Arial" w:cs="Arial"/>
          <w:b/>
          <w:bCs/>
        </w:rPr>
      </w:pPr>
    </w:p>
    <w:p w14:paraId="65DD05F2" w14:textId="32333E4F" w:rsidR="00194DA0" w:rsidRPr="00194DA0" w:rsidRDefault="00E77DC5" w:rsidP="00E77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CERTIFICATION OF OCCUPATION FOR PHASE 1A COVID-1 VACCINE DISTRIBUTION</w:t>
      </w:r>
    </w:p>
    <w:p w14:paraId="2D771B03" w14:textId="77777777" w:rsidR="00194DA0" w:rsidRPr="00194DA0" w:rsidRDefault="00194DA0" w:rsidP="00194DA0">
      <w:pPr>
        <w:rPr>
          <w:rFonts w:ascii="Arial" w:hAnsi="Arial" w:cs="Arial"/>
        </w:rPr>
      </w:pPr>
    </w:p>
    <w:p w14:paraId="41BB6BD2" w14:textId="77777777" w:rsidR="00AF1D76" w:rsidRDefault="00AF1D76" w:rsidP="00AF1D76"/>
    <w:p w14:paraId="5546062F" w14:textId="5F477304" w:rsidR="00B306D8" w:rsidRPr="00194DA0" w:rsidRDefault="006957AB" w:rsidP="00194DA0">
      <w:pPr>
        <w:rPr>
          <w:rFonts w:ascii="Arial" w:hAnsi="Arial" w:cs="Arial"/>
        </w:rPr>
      </w:pPr>
      <w:r>
        <w:rPr>
          <w:rFonts w:ascii="Arial" w:hAnsi="Arial" w:cs="Arial"/>
        </w:rPr>
        <w:t>&lt;NAME OF EMPLOYEE&gt;</w:t>
      </w:r>
      <w:r w:rsidR="00574698">
        <w:rPr>
          <w:rFonts w:ascii="Arial" w:hAnsi="Arial" w:cs="Arial"/>
        </w:rPr>
        <w:t xml:space="preserve"> is a</w:t>
      </w:r>
      <w:r>
        <w:rPr>
          <w:rFonts w:ascii="Arial" w:hAnsi="Arial" w:cs="Arial"/>
        </w:rPr>
        <w:t>n</w:t>
      </w:r>
      <w:r w:rsidR="00574698">
        <w:rPr>
          <w:rFonts w:ascii="Arial" w:hAnsi="Arial" w:cs="Arial"/>
        </w:rPr>
        <w:t xml:space="preserve"> employee of </w:t>
      </w:r>
      <w:r w:rsidR="00964003">
        <w:rPr>
          <w:rFonts w:ascii="Arial" w:hAnsi="Arial" w:cs="Arial"/>
          <w:color w:val="201F1E"/>
          <w:bdr w:val="none" w:sz="0" w:space="0" w:color="auto" w:frame="1"/>
        </w:rPr>
        <w:t xml:space="preserve">&lt;AGENCY NAME&gt; </w:t>
      </w:r>
      <w:r w:rsidR="00B306D8">
        <w:rPr>
          <w:rFonts w:ascii="Arial" w:hAnsi="Arial" w:cs="Arial"/>
        </w:rPr>
        <w:t xml:space="preserve">and is qualified to receive the COVID-19 vaccine </w:t>
      </w:r>
      <w:r w:rsidR="00DE2C62">
        <w:rPr>
          <w:rFonts w:ascii="Arial" w:hAnsi="Arial" w:cs="Arial"/>
        </w:rPr>
        <w:t>in Phase 1A</w:t>
      </w:r>
      <w:r>
        <w:rPr>
          <w:rFonts w:ascii="Arial" w:hAnsi="Arial" w:cs="Arial"/>
        </w:rPr>
        <w:t xml:space="preserve"> as healthcare personnel</w:t>
      </w:r>
      <w:r w:rsidR="00DE2C62">
        <w:rPr>
          <w:rFonts w:ascii="Arial" w:hAnsi="Arial" w:cs="Arial"/>
        </w:rPr>
        <w:t xml:space="preserve">, as outlined </w:t>
      </w:r>
      <w:r w:rsidR="00B4608E">
        <w:rPr>
          <w:rFonts w:ascii="Arial" w:hAnsi="Arial" w:cs="Arial"/>
        </w:rPr>
        <w:t xml:space="preserve">in the Pennsylvania Department of Health’s Updated COVID-19 Interim Vaccination Plan. </w:t>
      </w:r>
    </w:p>
    <w:p w14:paraId="166C64DF" w14:textId="18C9936D" w:rsidR="00131604" w:rsidRDefault="00131604" w:rsidP="00131604">
      <w:pPr>
        <w:pStyle w:val="xmsonormal"/>
        <w:shd w:val="clear" w:color="auto" w:fill="FFFFFF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&lt;AGENCY NAME&gt; is licensed by the Pennsylvania Department of Health under the Health Care Facilities Act, and this employee is able to provide (his/her) identification badge</w:t>
      </w:r>
      <w:r w:rsidR="006957AB">
        <w:rPr>
          <w:rFonts w:ascii="Arial" w:hAnsi="Arial" w:cs="Arial"/>
          <w:color w:val="201F1E"/>
          <w:bdr w:val="none" w:sz="0" w:space="0" w:color="auto" w:frame="1"/>
        </w:rPr>
        <w:t xml:space="preserve"> and/or state-issued identification.</w:t>
      </w:r>
    </w:p>
    <w:p w14:paraId="57667183" w14:textId="466D0436" w:rsidR="00131604" w:rsidRDefault="00131604" w:rsidP="00131604">
      <w:pPr>
        <w:pStyle w:val="xmsonormal"/>
        <w:shd w:val="clear" w:color="auto" w:fill="FFFFFF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If you need to verify employmen</w:t>
      </w:r>
      <w:r w:rsidRPr="00960976">
        <w:rPr>
          <w:rFonts w:ascii="Arial" w:hAnsi="Arial" w:cs="Arial"/>
          <w:color w:val="201F1E"/>
          <w:bdr w:val="none" w:sz="0" w:space="0" w:color="auto" w:frame="1"/>
        </w:rPr>
        <w:t>t, </w:t>
      </w:r>
      <w:r>
        <w:rPr>
          <w:rFonts w:ascii="Arial" w:hAnsi="Arial" w:cs="Arial"/>
          <w:color w:val="201F1E"/>
          <w:bdr w:val="none" w:sz="0" w:space="0" w:color="auto" w:frame="1"/>
        </w:rPr>
        <w:t>please contact &lt;NAME&gt; at &lt;PHONE NUMBER</w:t>
      </w:r>
      <w:r w:rsidR="006957AB">
        <w:rPr>
          <w:rFonts w:ascii="Arial" w:hAnsi="Arial" w:cs="Arial"/>
          <w:color w:val="201F1E"/>
          <w:bdr w:val="none" w:sz="0" w:space="0" w:color="auto" w:frame="1"/>
        </w:rPr>
        <w:t>/E-MAIL&gt;.</w:t>
      </w:r>
    </w:p>
    <w:p w14:paraId="101D98C4" w14:textId="77777777" w:rsidR="00131604" w:rsidRDefault="00131604" w:rsidP="00131604">
      <w:pPr>
        <w:pStyle w:val="xmsonormal"/>
        <w:shd w:val="clear" w:color="auto" w:fill="FFFFFF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Sincerely,</w:t>
      </w:r>
    </w:p>
    <w:p w14:paraId="325CD20F" w14:textId="77777777" w:rsidR="00131604" w:rsidRPr="00194DA0" w:rsidRDefault="00131604" w:rsidP="00194DA0">
      <w:pPr>
        <w:rPr>
          <w:rFonts w:ascii="Arial" w:hAnsi="Arial" w:cs="Arial"/>
        </w:rPr>
      </w:pPr>
    </w:p>
    <w:p w14:paraId="123A2C39" w14:textId="4911898D" w:rsidR="00194DA0" w:rsidRPr="00194DA0" w:rsidRDefault="00194DA0" w:rsidP="00194DA0">
      <w:pPr>
        <w:tabs>
          <w:tab w:val="left" w:pos="2800"/>
        </w:tabs>
        <w:rPr>
          <w:rFonts w:ascii="Arial" w:hAnsi="Arial" w:cs="Arial"/>
        </w:rPr>
      </w:pPr>
    </w:p>
    <w:sectPr w:rsidR="00194DA0" w:rsidRPr="00194D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D806" w14:textId="77777777" w:rsidR="00DA3D34" w:rsidRDefault="00DA3D34" w:rsidP="00194DA0">
      <w:r>
        <w:separator/>
      </w:r>
    </w:p>
  </w:endnote>
  <w:endnote w:type="continuationSeparator" w:id="0">
    <w:p w14:paraId="097F769D" w14:textId="77777777" w:rsidR="00DA3D34" w:rsidRDefault="00DA3D34" w:rsidP="0019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3EBE" w14:textId="77777777" w:rsidR="00DA3D34" w:rsidRDefault="00DA3D34" w:rsidP="00194DA0">
      <w:r>
        <w:separator/>
      </w:r>
    </w:p>
  </w:footnote>
  <w:footnote w:type="continuationSeparator" w:id="0">
    <w:p w14:paraId="18E5EB86" w14:textId="77777777" w:rsidR="00DA3D34" w:rsidRDefault="00DA3D34" w:rsidP="0019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539B" w14:textId="6A2F92C8" w:rsidR="00194DA0" w:rsidRPr="00194DA0" w:rsidRDefault="00194DA0" w:rsidP="00960756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194DA0">
      <w:rPr>
        <w:rFonts w:ascii="Arial" w:hAnsi="Arial" w:cs="Arial"/>
        <w:b/>
        <w:bCs/>
        <w:sz w:val="24"/>
        <w:szCs w:val="24"/>
      </w:rPr>
      <w:t xml:space="preserve">SAMPLE </w:t>
    </w:r>
    <w:r w:rsidR="00960756">
      <w:rPr>
        <w:rFonts w:ascii="Arial" w:hAnsi="Arial" w:cs="Arial"/>
        <w:b/>
        <w:bCs/>
        <w:sz w:val="24"/>
        <w:szCs w:val="24"/>
      </w:rPr>
      <w:t>CERTIFICATION OF OCCUPATION FOR PHASE 1A COVID-19 VACCINE DISTRIBUTION</w:t>
    </w:r>
    <w:r w:rsidRPr="00194DA0">
      <w:rPr>
        <w:rFonts w:ascii="Arial" w:hAnsi="Arial" w:cs="Arial"/>
        <w:b/>
        <w:bCs/>
        <w:sz w:val="24"/>
        <w:szCs w:val="24"/>
      </w:rPr>
      <w:t xml:space="preserve">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A0"/>
    <w:rsid w:val="00131604"/>
    <w:rsid w:val="00194DA0"/>
    <w:rsid w:val="00264368"/>
    <w:rsid w:val="002D12C1"/>
    <w:rsid w:val="00390628"/>
    <w:rsid w:val="00393E15"/>
    <w:rsid w:val="003B1AE2"/>
    <w:rsid w:val="00430880"/>
    <w:rsid w:val="00574698"/>
    <w:rsid w:val="00645252"/>
    <w:rsid w:val="00677C2D"/>
    <w:rsid w:val="006957AB"/>
    <w:rsid w:val="006D3D74"/>
    <w:rsid w:val="006E68A6"/>
    <w:rsid w:val="0083569A"/>
    <w:rsid w:val="0088551F"/>
    <w:rsid w:val="00960756"/>
    <w:rsid w:val="00960976"/>
    <w:rsid w:val="00964003"/>
    <w:rsid w:val="00A9204E"/>
    <w:rsid w:val="00AF1D76"/>
    <w:rsid w:val="00AF3598"/>
    <w:rsid w:val="00B306D8"/>
    <w:rsid w:val="00B4608E"/>
    <w:rsid w:val="00C62C33"/>
    <w:rsid w:val="00C973AE"/>
    <w:rsid w:val="00D84935"/>
    <w:rsid w:val="00DA0216"/>
    <w:rsid w:val="00DA3D34"/>
    <w:rsid w:val="00DD7B9F"/>
    <w:rsid w:val="00DE2C62"/>
    <w:rsid w:val="00E04FEB"/>
    <w:rsid w:val="00E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C2820"/>
  <w15:chartTrackingRefBased/>
  <w15:docId w15:val="{219DD0B6-691C-498B-BC2C-B1333CAC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AF1D76"/>
  </w:style>
  <w:style w:type="paragraph" w:customStyle="1" w:styleId="xmsonormal">
    <w:name w:val="x_msonormal"/>
    <w:basedOn w:val="Normal"/>
    <w:rsid w:val="00677C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b82a2313-1b6d-445b-867b-c78da08b8a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72A90E6DFA84384476CC6362DDBF3" ma:contentTypeVersion="13" ma:contentTypeDescription="Create a new document." ma:contentTypeScope="" ma:versionID="5217ae064df0b0d1f8f27f8183463f7e">
  <xsd:schema xmlns:xsd="http://www.w3.org/2001/XMLSchema" xmlns:xs="http://www.w3.org/2001/XMLSchema" xmlns:p="http://schemas.microsoft.com/office/2006/metadata/properties" xmlns:ns2="b82a2313-1b6d-445b-867b-c78da08b8aca" xmlns:ns3="c7ac27ef-a419-44a4-9e57-fde38503ffb6" targetNamespace="http://schemas.microsoft.com/office/2006/metadata/properties" ma:root="true" ma:fieldsID="8b9e41327360e00a31d5465c6ff43baf" ns2:_="" ns3:_="">
    <xsd:import namespace="b82a2313-1b6d-445b-867b-c78da08b8aca"/>
    <xsd:import namespace="c7ac27ef-a419-44a4-9e57-fde38503f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2313-1b6d-445b-867b-c78da08b8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rder1" ma:index="20" nillable="true" ma:displayName="Order1" ma:format="Dropdown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27ef-a419-44a4-9e57-fde38503f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b82a2313-1b6d-445b-867b-c78da08b8aca"/>
  </ds:schemaRefs>
</ds:datastoreItem>
</file>

<file path=customXml/itemProps2.xml><?xml version="1.0" encoding="utf-8"?>
<ds:datastoreItem xmlns:ds="http://schemas.openxmlformats.org/officeDocument/2006/customXml" ds:itemID="{88700B6C-BC34-4C31-BE82-8605BA85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2313-1b6d-445b-867b-c78da08b8aca"/>
    <ds:schemaRef ds:uri="c7ac27ef-a419-44a4-9e57-fde38503f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1DFD8-9EE7-41CA-9642-548DA0782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93</Words>
  <Characters>536</Characters>
  <Application>Microsoft Office Word</Application>
  <DocSecurity>4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Haggerty</dc:creator>
  <cp:keywords/>
  <dc:description/>
  <cp:lastModifiedBy>Kimberly Whetsell</cp:lastModifiedBy>
  <cp:revision>2</cp:revision>
  <dcterms:created xsi:type="dcterms:W3CDTF">2021-01-07T20:01:00Z</dcterms:created>
  <dcterms:modified xsi:type="dcterms:W3CDTF">2021-01-07T20:01:00Z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0x01010093772A90E6DFA84384476CC6362DDBF3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